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005"/>
        <w:gridCol w:w="5212"/>
        <w:gridCol w:w="709"/>
      </w:tblGrid>
      <w:tr w:rsidR="005B6D02" w:rsidRPr="006858CE" w:rsidTr="00F44958">
        <w:trPr>
          <w:trHeight w:val="255"/>
        </w:trPr>
        <w:tc>
          <w:tcPr>
            <w:tcW w:w="8926" w:type="dxa"/>
            <w:gridSpan w:val="3"/>
            <w:hideMark/>
          </w:tcPr>
          <w:p w:rsidR="005B6D02" w:rsidRPr="006858CE" w:rsidRDefault="005B6D02" w:rsidP="00F44958">
            <w:pPr>
              <w:jc w:val="center"/>
              <w:rPr>
                <w:b/>
                <w:bCs/>
              </w:rPr>
            </w:pPr>
            <w:r w:rsidRPr="006858CE">
              <w:rPr>
                <w:b/>
                <w:bCs/>
              </w:rPr>
              <w:t>1. FORMULARIO DE INSCRIPCION</w:t>
            </w:r>
          </w:p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pPr>
              <w:rPr>
                <w:b/>
                <w:bCs/>
              </w:rPr>
            </w:pPr>
            <w:r w:rsidRPr="006858CE">
              <w:rPr>
                <w:b/>
                <w:bCs/>
              </w:rPr>
              <w:t xml:space="preserve">ITEMS PRINCIPALES 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>
            <w:pPr>
              <w:rPr>
                <w:b/>
                <w:bCs/>
              </w:rPr>
            </w:pPr>
            <w:r w:rsidRPr="006858CE">
              <w:rPr>
                <w:b/>
                <w:bCs/>
              </w:rPr>
              <w:t xml:space="preserve">DESCRIPCIÓN </w:t>
            </w:r>
          </w:p>
        </w:tc>
      </w:tr>
      <w:tr w:rsidR="005B6D02" w:rsidRPr="006858CE" w:rsidTr="00F44958">
        <w:trPr>
          <w:trHeight w:val="510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Nombre del grupo o instancia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Nombre del representante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No. De documento del representante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Correo electrónico representante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Teléfono de contacto representante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510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Fecha y lugar de nacimiento del representante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Nombre del suplente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No. De documento del suplente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Correo electrónico suplente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Teléfono de contacto suplente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510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Fecha y lugar de nacimiento suplente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1270"/>
        </w:trPr>
        <w:tc>
          <w:tcPr>
            <w:tcW w:w="3005" w:type="dxa"/>
            <w:vMerge w:val="restart"/>
            <w:hideMark/>
          </w:tcPr>
          <w:p w:rsidR="005B6D02" w:rsidRPr="006858CE" w:rsidRDefault="005B6D02" w:rsidP="00F44958">
            <w:r w:rsidRPr="006858CE">
              <w:lastRenderedPageBreak/>
              <w:t>Línea temática de trabajo (seleccione una)</w:t>
            </w:r>
          </w:p>
        </w:tc>
        <w:tc>
          <w:tcPr>
            <w:tcW w:w="5212" w:type="dxa"/>
            <w:vMerge w:val="restart"/>
            <w:hideMark/>
          </w:tcPr>
          <w:p w:rsidR="005B6D02" w:rsidRDefault="005B6D02" w:rsidP="00F44958">
            <w:r w:rsidRPr="006858CE">
              <w:t>1. Que planteen la realización de eventos culturales, deportivos o recreativos o que promocionen la formación artística o deportiva para niños, niñas y jóvenes.</w:t>
            </w:r>
            <w:r w:rsidRPr="006858CE">
              <w:br/>
              <w:t>2. Que incentiven el uso de medios alternativos de transporte y respeto por el peatón.</w:t>
            </w:r>
          </w:p>
          <w:p w:rsidR="005B6D02" w:rsidRDefault="005B6D02" w:rsidP="00F44958">
            <w:r w:rsidRPr="006858CE">
              <w:t xml:space="preserve"> </w:t>
            </w:r>
            <w:r w:rsidRPr="006858CE">
              <w:br/>
              <w:t>3. Que incentiven acciones pedagógicas de convivencia responsable con animales de compañía y cultura contra el maltrato animal.</w:t>
            </w:r>
          </w:p>
          <w:p w:rsidR="005B6D02" w:rsidRDefault="005B6D02" w:rsidP="00F44958">
            <w:r w:rsidRPr="006858CE">
              <w:br/>
              <w:t>4. Que incentiven el desarrollo organizativo y social entorno al turismo.</w:t>
            </w:r>
          </w:p>
          <w:p w:rsidR="005B6D02" w:rsidRDefault="005B6D02" w:rsidP="00F44958">
            <w:r w:rsidRPr="006858CE">
              <w:br/>
              <w:t>5. Que fortalezcan la acción ciudadana en torno a la prevención de conductas de maltrato infantil.</w:t>
            </w:r>
          </w:p>
          <w:p w:rsidR="005B6D02" w:rsidRDefault="005B6D02" w:rsidP="00F44958">
            <w:r w:rsidRPr="006858CE">
              <w:br/>
              <w:t xml:space="preserve">6. Que promuevan la incidencia, integración, aporte cultural y </w:t>
            </w:r>
            <w:proofErr w:type="spellStart"/>
            <w:r w:rsidRPr="006858CE">
              <w:t>visibilizacion</w:t>
            </w:r>
            <w:proofErr w:type="spellEnd"/>
            <w:r w:rsidRPr="006858CE">
              <w:t xml:space="preserve"> de extranjeros. </w:t>
            </w:r>
          </w:p>
          <w:p w:rsidR="005B6D02" w:rsidRDefault="005B6D02" w:rsidP="00F44958">
            <w:r w:rsidRPr="006858CE">
              <w:br/>
              <w:t>7. Que promuevan la acción social y pedagógica contra la violencia de género y en especial todas las formas de violencia contra la mujer.</w:t>
            </w:r>
          </w:p>
          <w:p w:rsidR="005B6D02" w:rsidRDefault="005B6D02" w:rsidP="00F44958">
            <w:r w:rsidRPr="006858CE">
              <w:br/>
              <w:t>8. Que promuevan la inclusión e incidencia de comunidades étnicas.</w:t>
            </w:r>
          </w:p>
          <w:p w:rsidR="005B6D02" w:rsidRDefault="005B6D02" w:rsidP="00F44958">
            <w:r w:rsidRPr="006858CE">
              <w:br/>
            </w:r>
            <w:r w:rsidRPr="006858CE">
              <w:lastRenderedPageBreak/>
              <w:t>9. Que fomenten el respeto, promoción de derechos y apoyo a la incidencia LGTBI.</w:t>
            </w:r>
          </w:p>
          <w:p w:rsidR="005B6D02" w:rsidRDefault="005B6D02" w:rsidP="00F44958">
            <w:r w:rsidRPr="006858CE">
              <w:br/>
              <w:t>10. Que incentiven prácticas de convivencia, respeto y tolerancia (seguidores barristas e hinchas) de organizaciones deportivas.</w:t>
            </w:r>
          </w:p>
          <w:p w:rsidR="005B6D02" w:rsidRDefault="005B6D02" w:rsidP="00F44958"/>
          <w:p w:rsidR="005B6D02" w:rsidRDefault="005B6D02" w:rsidP="00F44958">
            <w:r w:rsidRPr="006858CE">
              <w:br/>
              <w:t>11. Que incentiven acciones sociales y pedagógicas enfocadas a la inclusión de personas con discapacidad.</w:t>
            </w:r>
          </w:p>
          <w:p w:rsidR="005B6D02" w:rsidRPr="006858CE" w:rsidRDefault="005B6D02" w:rsidP="00F44958">
            <w:r w:rsidRPr="006858CE">
              <w:br/>
              <w:t xml:space="preserve">12. Que fortalezcan las capacidades organizativas y de gestión comunal. </w:t>
            </w:r>
          </w:p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856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1296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1297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1272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1418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1500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1139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946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979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1258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1316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720"/>
        </w:trPr>
        <w:tc>
          <w:tcPr>
            <w:tcW w:w="3005" w:type="dxa"/>
            <w:vMerge/>
          </w:tcPr>
          <w:p w:rsidR="005B6D02" w:rsidRPr="006858CE" w:rsidRDefault="005B6D02" w:rsidP="00F44958"/>
        </w:tc>
        <w:tc>
          <w:tcPr>
            <w:tcW w:w="5212" w:type="dxa"/>
            <w:vMerge/>
          </w:tcPr>
          <w:p w:rsidR="005B6D02" w:rsidRPr="006858CE" w:rsidRDefault="005B6D02" w:rsidP="00F44958"/>
        </w:tc>
        <w:tc>
          <w:tcPr>
            <w:tcW w:w="709" w:type="dxa"/>
          </w:tcPr>
          <w:p w:rsidR="005B6D02" w:rsidRPr="006858CE" w:rsidRDefault="005B6D02" w:rsidP="00F44958"/>
        </w:tc>
      </w:tr>
      <w:tr w:rsidR="005B6D02" w:rsidRPr="006858CE" w:rsidTr="00F44958">
        <w:trPr>
          <w:trHeight w:val="255"/>
        </w:trPr>
        <w:tc>
          <w:tcPr>
            <w:tcW w:w="8926" w:type="dxa"/>
            <w:gridSpan w:val="3"/>
            <w:hideMark/>
          </w:tcPr>
          <w:p w:rsidR="005B6D02" w:rsidRPr="006858CE" w:rsidRDefault="005B6D02" w:rsidP="00F44958">
            <w:pPr>
              <w:rPr>
                <w:b/>
                <w:bCs/>
              </w:rPr>
            </w:pPr>
            <w:r w:rsidRPr="006858CE">
              <w:rPr>
                <w:b/>
                <w:bCs/>
              </w:rPr>
              <w:t>2.INFORMACION BÁSICA DE LA PROPUESTA</w:t>
            </w:r>
          </w:p>
        </w:tc>
      </w:tr>
      <w:tr w:rsidR="005B6D02" w:rsidRPr="006858CE" w:rsidTr="00F44958">
        <w:trPr>
          <w:trHeight w:val="40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 xml:space="preserve">Descripción del problema 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>
            <w:r w:rsidRPr="006858CE">
              <w:t xml:space="preserve">Mínimo 100 palabras </w:t>
            </w:r>
          </w:p>
        </w:tc>
      </w:tr>
      <w:tr w:rsidR="005B6D02" w:rsidRPr="006858CE" w:rsidTr="00F44958">
        <w:trPr>
          <w:trHeight w:val="76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 xml:space="preserve">Objetivo General 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>
            <w:r w:rsidRPr="006858CE">
              <w:t xml:space="preserve">Mínimo 40 palabras </w:t>
            </w:r>
          </w:p>
        </w:tc>
      </w:tr>
      <w:tr w:rsidR="005B6D02" w:rsidRPr="006858CE" w:rsidTr="00F44958">
        <w:trPr>
          <w:trHeight w:val="76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Descripción de la propuesta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>
            <w:r w:rsidRPr="006858CE">
              <w:t xml:space="preserve">Mínimo 100 palabras </w:t>
            </w:r>
          </w:p>
        </w:tc>
      </w:tr>
      <w:tr w:rsidR="005B6D02" w:rsidRPr="006858CE" w:rsidTr="00F44958">
        <w:trPr>
          <w:trHeight w:val="1020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 xml:space="preserve">En caso de ser los beneficiados con la iniciativa en que planearía la inversión del recurso. 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>
            <w:r w:rsidRPr="006858CE">
              <w:t xml:space="preserve">Mínimo 300 palabras </w:t>
            </w:r>
          </w:p>
        </w:tc>
      </w:tr>
      <w:tr w:rsidR="005B6D02" w:rsidRPr="006858CE" w:rsidTr="00F44958">
        <w:trPr>
          <w:trHeight w:val="255"/>
        </w:trPr>
        <w:tc>
          <w:tcPr>
            <w:tcW w:w="8926" w:type="dxa"/>
            <w:gridSpan w:val="3"/>
            <w:hideMark/>
          </w:tcPr>
          <w:p w:rsidR="005B6D02" w:rsidRPr="006858CE" w:rsidRDefault="005B6D02" w:rsidP="00F44958">
            <w:pPr>
              <w:rPr>
                <w:b/>
                <w:bCs/>
              </w:rPr>
            </w:pPr>
            <w:r w:rsidRPr="006858CE">
              <w:rPr>
                <w:b/>
                <w:bCs/>
              </w:rPr>
              <w:t>2.CARACTERIZACION Y DIAGNÓSTICO DE LA INSTANCIA</w:t>
            </w:r>
          </w:p>
        </w:tc>
      </w:tr>
      <w:tr w:rsidR="005B6D02" w:rsidRPr="006858CE" w:rsidTr="00F44958">
        <w:trPr>
          <w:trHeight w:val="25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 xml:space="preserve">Describa el objetivo de la </w:t>
            </w:r>
            <w:r>
              <w:t>organización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>
            <w:r w:rsidRPr="006858CE">
              <w:t xml:space="preserve">Mínimo 40 palabras </w:t>
            </w:r>
          </w:p>
        </w:tc>
      </w:tr>
      <w:tr w:rsidR="005B6D02" w:rsidRPr="006858CE" w:rsidTr="00F44958">
        <w:trPr>
          <w:trHeight w:val="510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 xml:space="preserve">Describa las principales </w:t>
            </w:r>
            <w:r w:rsidRPr="006858CE">
              <w:lastRenderedPageBreak/>
              <w:t>fortalezas del grupo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>
            <w:r w:rsidRPr="006858CE">
              <w:lastRenderedPageBreak/>
              <w:t xml:space="preserve">Mínimo 100 palabras </w:t>
            </w:r>
          </w:p>
        </w:tc>
      </w:tr>
      <w:tr w:rsidR="005B6D02" w:rsidRPr="006858CE" w:rsidTr="00F44958">
        <w:trPr>
          <w:trHeight w:val="510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lastRenderedPageBreak/>
              <w:t>Cuál es su percepción frente a los espacios de participación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>
            <w:r w:rsidRPr="006858CE">
              <w:t xml:space="preserve">Mínimo 100 palabras </w:t>
            </w:r>
          </w:p>
        </w:tc>
      </w:tr>
      <w:tr w:rsidR="005B6D02" w:rsidRPr="006858CE" w:rsidTr="00F44958">
        <w:trPr>
          <w:trHeight w:val="1020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En dónde desarrollan las principales actividades del grupo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/>
        </w:tc>
      </w:tr>
      <w:tr w:rsidR="005B6D02" w:rsidRPr="006858CE" w:rsidTr="00F44958">
        <w:trPr>
          <w:trHeight w:val="765"/>
        </w:trPr>
        <w:tc>
          <w:tcPr>
            <w:tcW w:w="3005" w:type="dxa"/>
            <w:hideMark/>
          </w:tcPr>
          <w:p w:rsidR="005B6D02" w:rsidRPr="006858CE" w:rsidRDefault="005B6D02" w:rsidP="00F44958">
            <w:r w:rsidRPr="006858CE">
              <w:t>Cuáles cree son las principales amenazas de las instancias de participación</w:t>
            </w:r>
          </w:p>
        </w:tc>
        <w:tc>
          <w:tcPr>
            <w:tcW w:w="5921" w:type="dxa"/>
            <w:gridSpan w:val="2"/>
            <w:hideMark/>
          </w:tcPr>
          <w:p w:rsidR="005B6D02" w:rsidRPr="006858CE" w:rsidRDefault="005B6D02" w:rsidP="00F44958">
            <w:r w:rsidRPr="006858CE">
              <w:t xml:space="preserve">Mínimo 100 palabras </w:t>
            </w:r>
          </w:p>
        </w:tc>
      </w:tr>
    </w:tbl>
    <w:p w:rsidR="005B6D02" w:rsidRPr="00465489" w:rsidRDefault="005B6D02" w:rsidP="005B6D02"/>
    <w:p w:rsidR="002B0697" w:rsidRPr="005B6D02" w:rsidRDefault="002B0697" w:rsidP="005B6D02">
      <w:bookmarkStart w:id="0" w:name="_GoBack"/>
      <w:bookmarkEnd w:id="0"/>
    </w:p>
    <w:sectPr w:rsidR="002B0697" w:rsidRPr="005B6D02" w:rsidSect="00DE6D4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2B" w:rsidRDefault="00865B2B" w:rsidP="00A705A5">
      <w:pPr>
        <w:spacing w:after="0" w:line="240" w:lineRule="auto"/>
      </w:pPr>
      <w:r>
        <w:separator/>
      </w:r>
    </w:p>
  </w:endnote>
  <w:endnote w:type="continuationSeparator" w:id="0">
    <w:p w:rsidR="00865B2B" w:rsidRDefault="00865B2B" w:rsidP="00A7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97" w:rsidRDefault="002B0697" w:rsidP="008608EF">
    <w:pPr>
      <w:pStyle w:val="Piedepgina"/>
      <w:ind w:left="-993"/>
      <w:jc w:val="center"/>
      <w:rPr>
        <w:rFonts w:ascii="Cambria" w:hAnsi="Cambria"/>
        <w:color w:val="000000"/>
        <w:sz w:val="18"/>
        <w:szCs w:val="18"/>
        <w:lang w:val="en-US"/>
      </w:rPr>
    </w:pPr>
  </w:p>
  <w:p w:rsidR="002B0697" w:rsidRDefault="006D0A16" w:rsidP="008608EF">
    <w:pPr>
      <w:pStyle w:val="Piedepgina"/>
      <w:ind w:left="-993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noProof/>
        <w:color w:val="000000"/>
        <w:sz w:val="18"/>
        <w:szCs w:val="18"/>
      </w:rPr>
      <w:drawing>
        <wp:anchor distT="0" distB="0" distL="114300" distR="114300" simplePos="0" relativeHeight="251686400" behindDoc="0" locked="0" layoutInCell="1" allowOverlap="1" wp14:anchorId="306752E3" wp14:editId="06E3A65C">
          <wp:simplePos x="0" y="0"/>
          <wp:positionH relativeFrom="column">
            <wp:posOffset>5025390</wp:posOffset>
          </wp:positionH>
          <wp:positionV relativeFrom="paragraph">
            <wp:posOffset>18415</wp:posOffset>
          </wp:positionV>
          <wp:extent cx="1075690" cy="806450"/>
          <wp:effectExtent l="0" t="0" r="0" b="0"/>
          <wp:wrapNone/>
          <wp:docPr id="3" name="Imagen 3" descr="C:\Users\USER\Dropbox\CPS 095 - 17 BARRIOS UNIDOS (Deportes)\PRENSA\LOG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CPS 095 - 17 BARRIOS UNIDOS (Deportes)\PRENSA\LOGO INSTITUCIO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5" b="29747"/>
                  <a:stretch/>
                </pic:blipFill>
                <pic:spPr bwMode="auto">
                  <a:xfrm>
                    <a:off x="0" y="0"/>
                    <a:ext cx="107569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noProof/>
        <w:color w:val="000000"/>
        <w:sz w:val="18"/>
        <w:szCs w:val="18"/>
      </w:rPr>
      <w:drawing>
        <wp:anchor distT="0" distB="0" distL="114300" distR="114300" simplePos="0" relativeHeight="251674112" behindDoc="0" locked="0" layoutInCell="1" allowOverlap="1" wp14:anchorId="544DFFA4" wp14:editId="4F551729">
          <wp:simplePos x="0" y="0"/>
          <wp:positionH relativeFrom="column">
            <wp:posOffset>-680085</wp:posOffset>
          </wp:positionH>
          <wp:positionV relativeFrom="paragraph">
            <wp:posOffset>194945</wp:posOffset>
          </wp:positionV>
          <wp:extent cx="895350" cy="589280"/>
          <wp:effectExtent l="0" t="0" r="0" b="1270"/>
          <wp:wrapNone/>
          <wp:docPr id="2" name="Imagen 2" descr="C:\Users\USER\Pictures\Logo J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J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697" w:rsidRDefault="005B6D02" w:rsidP="008608EF">
    <w:pPr>
      <w:pStyle w:val="Piedepgina"/>
      <w:ind w:left="-993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45B38F51" wp14:editId="148DEBEC">
          <wp:simplePos x="0" y="0"/>
          <wp:positionH relativeFrom="margin">
            <wp:posOffset>358140</wp:posOffset>
          </wp:positionH>
          <wp:positionV relativeFrom="margin">
            <wp:posOffset>7704455</wp:posOffset>
          </wp:positionV>
          <wp:extent cx="771525" cy="542925"/>
          <wp:effectExtent l="0" t="0" r="9525" b="9525"/>
          <wp:wrapNone/>
          <wp:docPr id="14" name="Imagen 14" descr="logo pu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punt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697" w:rsidRDefault="002B0697" w:rsidP="008608EF">
    <w:pPr>
      <w:pStyle w:val="Piedepgina"/>
      <w:ind w:left="-993"/>
      <w:jc w:val="center"/>
      <w:rPr>
        <w:rFonts w:ascii="Cambria" w:hAnsi="Cambria"/>
        <w:color w:val="000000"/>
        <w:sz w:val="18"/>
        <w:szCs w:val="18"/>
        <w:lang w:val="en-US"/>
      </w:rPr>
    </w:pPr>
  </w:p>
  <w:p w:rsidR="002B0697" w:rsidRPr="008608EF" w:rsidRDefault="002B0697" w:rsidP="008608EF">
    <w:pPr>
      <w:pStyle w:val="Piedepgina"/>
      <w:ind w:left="-993"/>
      <w:jc w:val="center"/>
      <w:rPr>
        <w:rFonts w:ascii="Cambria" w:hAnsi="Cambria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2B" w:rsidRDefault="00865B2B" w:rsidP="00A705A5">
      <w:pPr>
        <w:spacing w:after="0" w:line="240" w:lineRule="auto"/>
      </w:pPr>
      <w:r>
        <w:separator/>
      </w:r>
    </w:p>
  </w:footnote>
  <w:footnote w:type="continuationSeparator" w:id="0">
    <w:p w:rsidR="00865B2B" w:rsidRDefault="00865B2B" w:rsidP="00A7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16" w:rsidRDefault="00821FF3">
    <w:pPr>
      <w:pStyle w:val="Encabezado"/>
    </w:pPr>
    <w:r w:rsidRPr="001651C7">
      <w:rPr>
        <w:rFonts w:ascii="Goudy Old Style" w:hAnsi="Goudy Old Style" w:cs="Arial"/>
        <w:noProof/>
        <w:lang w:val="es-ES" w:eastAsia="es-ES"/>
      </w:rPr>
      <w:drawing>
        <wp:anchor distT="0" distB="0" distL="114300" distR="114300" simplePos="0" relativeHeight="251689472" behindDoc="1" locked="0" layoutInCell="1" allowOverlap="1" wp14:anchorId="277306DC" wp14:editId="02DAE8E9">
          <wp:simplePos x="0" y="0"/>
          <wp:positionH relativeFrom="margin">
            <wp:posOffset>2362200</wp:posOffset>
          </wp:positionH>
          <wp:positionV relativeFrom="margin">
            <wp:posOffset>-1155700</wp:posOffset>
          </wp:positionV>
          <wp:extent cx="895350" cy="866775"/>
          <wp:effectExtent l="0" t="0" r="0" b="9525"/>
          <wp:wrapSquare wrapText="bothSides"/>
          <wp:docPr id="1" name="Imagen 1" descr="C:\Users\PUNTOS CARDINALES\AppData\Local\Microsoft\Windows\INetCache\Content.Word\LOG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NTOS CARDINALES\AppData\Local\Microsoft\Windows\INetCache\Content.Word\LOGO INSTITUCION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10" b="28292"/>
                  <a:stretch/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A16" w:rsidRDefault="006D0A16">
    <w:pPr>
      <w:pStyle w:val="Encabezado"/>
    </w:pPr>
  </w:p>
  <w:p w:rsidR="006D0A16" w:rsidRDefault="006D0A16">
    <w:pPr>
      <w:pStyle w:val="Encabezado"/>
    </w:pPr>
  </w:p>
  <w:p w:rsidR="006D0A16" w:rsidRDefault="006D0A16">
    <w:pPr>
      <w:pStyle w:val="Encabezado"/>
    </w:pPr>
  </w:p>
  <w:p w:rsidR="006D0A16" w:rsidRDefault="006D0A16">
    <w:pPr>
      <w:pStyle w:val="Encabezado"/>
      <w:rPr>
        <w:lang w:val="es-CO"/>
      </w:rPr>
    </w:pPr>
  </w:p>
  <w:p w:rsidR="00821FF3" w:rsidRDefault="00821FF3">
    <w:pPr>
      <w:pStyle w:val="Encabezado"/>
      <w:rPr>
        <w:lang w:val="es-CO"/>
      </w:rPr>
    </w:pPr>
    <w:r>
      <w:rPr>
        <w:noProof/>
        <w:lang w:val="es-ES" w:eastAsia="es-ES"/>
      </w:rPr>
      <w:drawing>
        <wp:anchor distT="0" distB="0" distL="114300" distR="114300" simplePos="0" relativeHeight="251690496" behindDoc="1" locked="0" layoutInCell="1" allowOverlap="1" wp14:anchorId="3E1C8502" wp14:editId="67277876">
          <wp:simplePos x="0" y="0"/>
          <wp:positionH relativeFrom="column">
            <wp:posOffset>1958340</wp:posOffset>
          </wp:positionH>
          <wp:positionV relativeFrom="paragraph">
            <wp:posOffset>122555</wp:posOffset>
          </wp:positionV>
          <wp:extent cx="1581150" cy="227965"/>
          <wp:effectExtent l="0" t="0" r="0" b="635"/>
          <wp:wrapNone/>
          <wp:docPr id="5" name="Imagen 5" descr="C:\Users\PUNTOS CARDINALES\Dropbox\CPS 095 - 17 BARRIOS UNIDOS (Deportes)\PRENSA\LOG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NTOS CARDINALES\Dropbox\CPS 095 - 17 BARRIOS UNIDOS (Deportes)\PRENSA\LOGO INSTITUCION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01"/>
                  <a:stretch/>
                </pic:blipFill>
                <pic:spPr bwMode="auto">
                  <a:xfrm>
                    <a:off x="0" y="0"/>
                    <a:ext cx="158115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FF3" w:rsidRPr="00821FF3" w:rsidRDefault="00821FF3">
    <w:pPr>
      <w:pStyle w:val="Encabezado"/>
      <w:rPr>
        <w:lang w:val="es-CO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column">
                <wp:posOffset>2128193</wp:posOffset>
              </wp:positionH>
              <wp:positionV relativeFrom="paragraph">
                <wp:posOffset>97632</wp:posOffset>
              </wp:positionV>
              <wp:extent cx="1289674" cy="0"/>
              <wp:effectExtent l="0" t="0" r="2540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9674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7 Conector recto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7.7pt" to="269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" strokecolor="black [3040]" strokeweight=".5pt"/>
          </w:pict>
        </mc:Fallback>
      </mc:AlternateContent>
    </w:r>
  </w:p>
  <w:p w:rsidR="006D0A16" w:rsidRDefault="006D0A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9"/>
    <w:multiLevelType w:val="singleLevel"/>
    <w:tmpl w:val="00000009"/>
    <w:name w:val="WW8Num3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A"/>
    <w:multiLevelType w:val="singleLevel"/>
    <w:tmpl w:val="0000000A"/>
    <w:name w:val="WW8Num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 Ref" w:hAnsi="Verdana Ref" w:cs="Arial"/>
      </w:rPr>
    </w:lvl>
  </w:abstractNum>
  <w:abstractNum w:abstractNumId="4">
    <w:nsid w:val="03BF5328"/>
    <w:multiLevelType w:val="multilevel"/>
    <w:tmpl w:val="812A9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6165EC"/>
    <w:multiLevelType w:val="hybridMultilevel"/>
    <w:tmpl w:val="98C8B9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712D3C"/>
    <w:multiLevelType w:val="hybridMultilevel"/>
    <w:tmpl w:val="0F047990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5B33A08"/>
    <w:multiLevelType w:val="hybridMultilevel"/>
    <w:tmpl w:val="0AACE2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D60B16"/>
    <w:multiLevelType w:val="hybridMultilevel"/>
    <w:tmpl w:val="30A6C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6450"/>
    <w:multiLevelType w:val="hybridMultilevel"/>
    <w:tmpl w:val="6024D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84E70"/>
    <w:multiLevelType w:val="multilevel"/>
    <w:tmpl w:val="812A9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2E32B9"/>
    <w:multiLevelType w:val="multilevel"/>
    <w:tmpl w:val="4E626BFE"/>
    <w:lvl w:ilvl="0">
      <w:start w:val="3"/>
      <w:numFmt w:val="decimal"/>
      <w:lvlText w:val="%1"/>
      <w:lvlJc w:val="left"/>
      <w:pPr>
        <w:ind w:left="360" w:hanging="360"/>
      </w:pPr>
      <w:rPr>
        <w:rFonts w:eastAsia="MS 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??" w:hint="default"/>
      </w:rPr>
    </w:lvl>
  </w:abstractNum>
  <w:abstractNum w:abstractNumId="12">
    <w:nsid w:val="20AA4A52"/>
    <w:multiLevelType w:val="hybridMultilevel"/>
    <w:tmpl w:val="C6AE85E4"/>
    <w:lvl w:ilvl="0" w:tplc="2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C12B31"/>
    <w:multiLevelType w:val="hybridMultilevel"/>
    <w:tmpl w:val="DDBAEB9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65F8"/>
    <w:multiLevelType w:val="hybridMultilevel"/>
    <w:tmpl w:val="727C7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6709B"/>
    <w:multiLevelType w:val="multilevel"/>
    <w:tmpl w:val="55F4D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3E29AB"/>
    <w:multiLevelType w:val="hybridMultilevel"/>
    <w:tmpl w:val="4E905494"/>
    <w:lvl w:ilvl="0" w:tplc="240A0017">
      <w:start w:val="1"/>
      <w:numFmt w:val="lowerLetter"/>
      <w:lvlText w:val="%1)"/>
      <w:lvlJc w:val="left"/>
      <w:pPr>
        <w:ind w:left="1512" w:hanging="360"/>
      </w:pPr>
    </w:lvl>
    <w:lvl w:ilvl="1" w:tplc="240A0019">
      <w:start w:val="1"/>
      <w:numFmt w:val="lowerLetter"/>
      <w:lvlText w:val="%2."/>
      <w:lvlJc w:val="left"/>
      <w:pPr>
        <w:ind w:left="2232" w:hanging="360"/>
      </w:pPr>
    </w:lvl>
    <w:lvl w:ilvl="2" w:tplc="240A001B">
      <w:start w:val="1"/>
      <w:numFmt w:val="lowerRoman"/>
      <w:lvlText w:val="%3."/>
      <w:lvlJc w:val="right"/>
      <w:pPr>
        <w:ind w:left="2952" w:hanging="180"/>
      </w:pPr>
    </w:lvl>
    <w:lvl w:ilvl="3" w:tplc="240A000F">
      <w:start w:val="1"/>
      <w:numFmt w:val="decimal"/>
      <w:lvlText w:val="%4."/>
      <w:lvlJc w:val="left"/>
      <w:pPr>
        <w:ind w:left="3672" w:hanging="360"/>
      </w:pPr>
    </w:lvl>
    <w:lvl w:ilvl="4" w:tplc="240A0019">
      <w:start w:val="1"/>
      <w:numFmt w:val="lowerLetter"/>
      <w:lvlText w:val="%5."/>
      <w:lvlJc w:val="left"/>
      <w:pPr>
        <w:ind w:left="4392" w:hanging="360"/>
      </w:pPr>
    </w:lvl>
    <w:lvl w:ilvl="5" w:tplc="240A001B">
      <w:start w:val="1"/>
      <w:numFmt w:val="lowerRoman"/>
      <w:lvlText w:val="%6."/>
      <w:lvlJc w:val="right"/>
      <w:pPr>
        <w:ind w:left="5112" w:hanging="180"/>
      </w:pPr>
    </w:lvl>
    <w:lvl w:ilvl="6" w:tplc="240A000F">
      <w:start w:val="1"/>
      <w:numFmt w:val="decimal"/>
      <w:lvlText w:val="%7."/>
      <w:lvlJc w:val="left"/>
      <w:pPr>
        <w:ind w:left="5832" w:hanging="360"/>
      </w:pPr>
    </w:lvl>
    <w:lvl w:ilvl="7" w:tplc="240A0019">
      <w:start w:val="1"/>
      <w:numFmt w:val="lowerLetter"/>
      <w:lvlText w:val="%8."/>
      <w:lvlJc w:val="left"/>
      <w:pPr>
        <w:ind w:left="6552" w:hanging="360"/>
      </w:pPr>
    </w:lvl>
    <w:lvl w:ilvl="8" w:tplc="240A001B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37877C5A"/>
    <w:multiLevelType w:val="multilevel"/>
    <w:tmpl w:val="812A9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E103E2"/>
    <w:multiLevelType w:val="hybridMultilevel"/>
    <w:tmpl w:val="45A8C7EC"/>
    <w:lvl w:ilvl="0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9">
    <w:nsid w:val="49B440FC"/>
    <w:multiLevelType w:val="hybridMultilevel"/>
    <w:tmpl w:val="716E108C"/>
    <w:lvl w:ilvl="0" w:tplc="FF02A6B4">
      <w:numFmt w:val="bullet"/>
      <w:lvlText w:val="•"/>
      <w:lvlJc w:val="left"/>
      <w:pPr>
        <w:ind w:left="1407" w:hanging="615"/>
      </w:pPr>
      <w:rPr>
        <w:rFonts w:ascii="Eras Medium ITC" w:eastAsia="Calibri" w:hAnsi="Eras Medium IT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A2D83"/>
    <w:multiLevelType w:val="hybridMultilevel"/>
    <w:tmpl w:val="5F94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87A48"/>
    <w:multiLevelType w:val="hybridMultilevel"/>
    <w:tmpl w:val="EEF6FBEA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590552A6"/>
    <w:multiLevelType w:val="multilevel"/>
    <w:tmpl w:val="66E86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9C70DA"/>
    <w:multiLevelType w:val="multilevel"/>
    <w:tmpl w:val="812A9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7137F0"/>
    <w:multiLevelType w:val="hybridMultilevel"/>
    <w:tmpl w:val="79229E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9D2A27"/>
    <w:multiLevelType w:val="multilevel"/>
    <w:tmpl w:val="55F4D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C715E1"/>
    <w:multiLevelType w:val="hybridMultilevel"/>
    <w:tmpl w:val="1010915C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67C70E48"/>
    <w:multiLevelType w:val="hybridMultilevel"/>
    <w:tmpl w:val="102CB080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69BF1A11"/>
    <w:multiLevelType w:val="multilevel"/>
    <w:tmpl w:val="B47CA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F34D47"/>
    <w:multiLevelType w:val="multilevel"/>
    <w:tmpl w:val="812A9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B30593"/>
    <w:multiLevelType w:val="hybridMultilevel"/>
    <w:tmpl w:val="32925D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44ABC"/>
    <w:multiLevelType w:val="hybridMultilevel"/>
    <w:tmpl w:val="8FBA44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13FCA"/>
    <w:multiLevelType w:val="hybridMultilevel"/>
    <w:tmpl w:val="132A72D8"/>
    <w:lvl w:ilvl="0" w:tplc="FF02A6B4">
      <w:numFmt w:val="bullet"/>
      <w:lvlText w:val="•"/>
      <w:lvlJc w:val="left"/>
      <w:pPr>
        <w:ind w:left="615" w:hanging="615"/>
      </w:pPr>
      <w:rPr>
        <w:rFonts w:ascii="Eras Medium ITC" w:eastAsia="Calibri" w:hAnsi="Eras Medium IT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233CB9"/>
    <w:multiLevelType w:val="hybridMultilevel"/>
    <w:tmpl w:val="672A4E8E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7E4A294D"/>
    <w:multiLevelType w:val="hybridMultilevel"/>
    <w:tmpl w:val="5B66B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0274B"/>
    <w:multiLevelType w:val="hybridMultilevel"/>
    <w:tmpl w:val="82F2F0F0"/>
    <w:lvl w:ilvl="0" w:tplc="3528A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18"/>
  </w:num>
  <w:num w:numId="8">
    <w:abstractNumId w:val="7"/>
  </w:num>
  <w:num w:numId="9">
    <w:abstractNumId w:val="15"/>
  </w:num>
  <w:num w:numId="10">
    <w:abstractNumId w:val="25"/>
  </w:num>
  <w:num w:numId="11">
    <w:abstractNumId w:val="4"/>
  </w:num>
  <w:num w:numId="12">
    <w:abstractNumId w:val="21"/>
  </w:num>
  <w:num w:numId="13">
    <w:abstractNumId w:val="6"/>
  </w:num>
  <w:num w:numId="14">
    <w:abstractNumId w:val="29"/>
  </w:num>
  <w:num w:numId="15">
    <w:abstractNumId w:val="2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6"/>
  </w:num>
  <w:num w:numId="20">
    <w:abstractNumId w:val="31"/>
  </w:num>
  <w:num w:numId="21">
    <w:abstractNumId w:val="9"/>
  </w:num>
  <w:num w:numId="22">
    <w:abstractNumId w:val="5"/>
  </w:num>
  <w:num w:numId="23">
    <w:abstractNumId w:val="8"/>
  </w:num>
  <w:num w:numId="24">
    <w:abstractNumId w:val="13"/>
  </w:num>
  <w:num w:numId="25">
    <w:abstractNumId w:val="11"/>
  </w:num>
  <w:num w:numId="26">
    <w:abstractNumId w:val="14"/>
  </w:num>
  <w:num w:numId="27">
    <w:abstractNumId w:val="26"/>
  </w:num>
  <w:num w:numId="28">
    <w:abstractNumId w:val="33"/>
  </w:num>
  <w:num w:numId="29">
    <w:abstractNumId w:val="32"/>
  </w:num>
  <w:num w:numId="30">
    <w:abstractNumId w:val="19"/>
  </w:num>
  <w:num w:numId="31">
    <w:abstractNumId w:val="12"/>
  </w:num>
  <w:num w:numId="32">
    <w:abstractNumId w:val="30"/>
  </w:num>
  <w:num w:numId="33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BA"/>
    <w:rsid w:val="0001247A"/>
    <w:rsid w:val="00012DBE"/>
    <w:rsid w:val="00014C72"/>
    <w:rsid w:val="00021ABE"/>
    <w:rsid w:val="0003266A"/>
    <w:rsid w:val="000330A6"/>
    <w:rsid w:val="00033828"/>
    <w:rsid w:val="00035C2D"/>
    <w:rsid w:val="000618B1"/>
    <w:rsid w:val="00064CBC"/>
    <w:rsid w:val="000679FF"/>
    <w:rsid w:val="000705B6"/>
    <w:rsid w:val="0007129F"/>
    <w:rsid w:val="00072D76"/>
    <w:rsid w:val="000748C0"/>
    <w:rsid w:val="00080568"/>
    <w:rsid w:val="00084D41"/>
    <w:rsid w:val="000948FF"/>
    <w:rsid w:val="000C2338"/>
    <w:rsid w:val="000D1C6F"/>
    <w:rsid w:val="000D4548"/>
    <w:rsid w:val="000D5A83"/>
    <w:rsid w:val="000D62B5"/>
    <w:rsid w:val="000D6601"/>
    <w:rsid w:val="000E539A"/>
    <w:rsid w:val="000E66E4"/>
    <w:rsid w:val="000F2945"/>
    <w:rsid w:val="000F3A0C"/>
    <w:rsid w:val="000F47E5"/>
    <w:rsid w:val="00101FFA"/>
    <w:rsid w:val="00104105"/>
    <w:rsid w:val="0010590E"/>
    <w:rsid w:val="00107DC2"/>
    <w:rsid w:val="0011004B"/>
    <w:rsid w:val="00110167"/>
    <w:rsid w:val="00110A04"/>
    <w:rsid w:val="00111478"/>
    <w:rsid w:val="0011433F"/>
    <w:rsid w:val="00127841"/>
    <w:rsid w:val="001309BF"/>
    <w:rsid w:val="00137368"/>
    <w:rsid w:val="00137DB7"/>
    <w:rsid w:val="00140266"/>
    <w:rsid w:val="00142857"/>
    <w:rsid w:val="00152A98"/>
    <w:rsid w:val="0015301E"/>
    <w:rsid w:val="00156544"/>
    <w:rsid w:val="00161E9F"/>
    <w:rsid w:val="0016344B"/>
    <w:rsid w:val="0017382F"/>
    <w:rsid w:val="00181866"/>
    <w:rsid w:val="00183A55"/>
    <w:rsid w:val="00183D5A"/>
    <w:rsid w:val="00184D20"/>
    <w:rsid w:val="001B5880"/>
    <w:rsid w:val="001C242C"/>
    <w:rsid w:val="001C6CB2"/>
    <w:rsid w:val="001D0CBB"/>
    <w:rsid w:val="001D3E0D"/>
    <w:rsid w:val="001D62EC"/>
    <w:rsid w:val="001E5304"/>
    <w:rsid w:val="001F1ECF"/>
    <w:rsid w:val="00201EB9"/>
    <w:rsid w:val="00203948"/>
    <w:rsid w:val="0021148A"/>
    <w:rsid w:val="0021326C"/>
    <w:rsid w:val="00213C85"/>
    <w:rsid w:val="002265D5"/>
    <w:rsid w:val="0023136E"/>
    <w:rsid w:val="00232C71"/>
    <w:rsid w:val="00236261"/>
    <w:rsid w:val="00236D2C"/>
    <w:rsid w:val="00237D68"/>
    <w:rsid w:val="00244DCD"/>
    <w:rsid w:val="00264A91"/>
    <w:rsid w:val="00270FA7"/>
    <w:rsid w:val="00272B6D"/>
    <w:rsid w:val="00276ECA"/>
    <w:rsid w:val="0028043F"/>
    <w:rsid w:val="002857EC"/>
    <w:rsid w:val="00290969"/>
    <w:rsid w:val="00297C22"/>
    <w:rsid w:val="002A1247"/>
    <w:rsid w:val="002B0697"/>
    <w:rsid w:val="002B6A3A"/>
    <w:rsid w:val="002C73A6"/>
    <w:rsid w:val="002D34BE"/>
    <w:rsid w:val="002E3F34"/>
    <w:rsid w:val="002E49F0"/>
    <w:rsid w:val="002F1A9F"/>
    <w:rsid w:val="002F1E03"/>
    <w:rsid w:val="00302534"/>
    <w:rsid w:val="00303D50"/>
    <w:rsid w:val="00303F88"/>
    <w:rsid w:val="00314816"/>
    <w:rsid w:val="00315D5B"/>
    <w:rsid w:val="00316489"/>
    <w:rsid w:val="00325541"/>
    <w:rsid w:val="00330F12"/>
    <w:rsid w:val="00332AA3"/>
    <w:rsid w:val="00333D24"/>
    <w:rsid w:val="00334062"/>
    <w:rsid w:val="00337DF8"/>
    <w:rsid w:val="0034046C"/>
    <w:rsid w:val="00354467"/>
    <w:rsid w:val="003564D5"/>
    <w:rsid w:val="00357DE8"/>
    <w:rsid w:val="00361A0E"/>
    <w:rsid w:val="00365F0E"/>
    <w:rsid w:val="00373162"/>
    <w:rsid w:val="00375FD8"/>
    <w:rsid w:val="00391B2D"/>
    <w:rsid w:val="003954DF"/>
    <w:rsid w:val="00397C60"/>
    <w:rsid w:val="003A054C"/>
    <w:rsid w:val="003B0FEC"/>
    <w:rsid w:val="003B19F9"/>
    <w:rsid w:val="003B2AF2"/>
    <w:rsid w:val="003C773E"/>
    <w:rsid w:val="003E2627"/>
    <w:rsid w:val="003E32E5"/>
    <w:rsid w:val="003E679B"/>
    <w:rsid w:val="003F1B2B"/>
    <w:rsid w:val="003F72AB"/>
    <w:rsid w:val="0040390A"/>
    <w:rsid w:val="00411937"/>
    <w:rsid w:val="00426E4E"/>
    <w:rsid w:val="00431E02"/>
    <w:rsid w:val="0043494E"/>
    <w:rsid w:val="00434DF2"/>
    <w:rsid w:val="00435EEA"/>
    <w:rsid w:val="004441CC"/>
    <w:rsid w:val="00444D56"/>
    <w:rsid w:val="00445C76"/>
    <w:rsid w:val="004525CD"/>
    <w:rsid w:val="004636B4"/>
    <w:rsid w:val="00470BAC"/>
    <w:rsid w:val="004864C4"/>
    <w:rsid w:val="00487A28"/>
    <w:rsid w:val="00496A16"/>
    <w:rsid w:val="004A534E"/>
    <w:rsid w:val="004A5594"/>
    <w:rsid w:val="004B601D"/>
    <w:rsid w:val="004B6B24"/>
    <w:rsid w:val="004C726F"/>
    <w:rsid w:val="004E418E"/>
    <w:rsid w:val="004E66B2"/>
    <w:rsid w:val="004F342E"/>
    <w:rsid w:val="004F36D5"/>
    <w:rsid w:val="005019F9"/>
    <w:rsid w:val="0050753C"/>
    <w:rsid w:val="0051668F"/>
    <w:rsid w:val="00521C1E"/>
    <w:rsid w:val="005221DB"/>
    <w:rsid w:val="00524668"/>
    <w:rsid w:val="0052588B"/>
    <w:rsid w:val="005375AF"/>
    <w:rsid w:val="005505FD"/>
    <w:rsid w:val="00555E8B"/>
    <w:rsid w:val="00557F45"/>
    <w:rsid w:val="00562635"/>
    <w:rsid w:val="005629B6"/>
    <w:rsid w:val="0056563A"/>
    <w:rsid w:val="00565B12"/>
    <w:rsid w:val="00573740"/>
    <w:rsid w:val="00577217"/>
    <w:rsid w:val="00577CE3"/>
    <w:rsid w:val="00585551"/>
    <w:rsid w:val="00587D86"/>
    <w:rsid w:val="00594EF1"/>
    <w:rsid w:val="00596B57"/>
    <w:rsid w:val="005A1229"/>
    <w:rsid w:val="005A14D8"/>
    <w:rsid w:val="005B0C57"/>
    <w:rsid w:val="005B27E3"/>
    <w:rsid w:val="005B676F"/>
    <w:rsid w:val="005B6D02"/>
    <w:rsid w:val="005C0790"/>
    <w:rsid w:val="005C21B4"/>
    <w:rsid w:val="005C2DBC"/>
    <w:rsid w:val="005C3DD8"/>
    <w:rsid w:val="005C4C7D"/>
    <w:rsid w:val="005C59E6"/>
    <w:rsid w:val="005C5AB2"/>
    <w:rsid w:val="005C67BD"/>
    <w:rsid w:val="005D4F4F"/>
    <w:rsid w:val="005E1FB7"/>
    <w:rsid w:val="005E3751"/>
    <w:rsid w:val="005E5D9B"/>
    <w:rsid w:val="005F7B4A"/>
    <w:rsid w:val="00612A8C"/>
    <w:rsid w:val="00612FE9"/>
    <w:rsid w:val="0061567F"/>
    <w:rsid w:val="006178B6"/>
    <w:rsid w:val="00642028"/>
    <w:rsid w:val="00650169"/>
    <w:rsid w:val="00655B18"/>
    <w:rsid w:val="00656C69"/>
    <w:rsid w:val="00667A25"/>
    <w:rsid w:val="00684769"/>
    <w:rsid w:val="00691E6D"/>
    <w:rsid w:val="00694E94"/>
    <w:rsid w:val="006A0806"/>
    <w:rsid w:val="006B28CF"/>
    <w:rsid w:val="006B2F21"/>
    <w:rsid w:val="006B4F36"/>
    <w:rsid w:val="006B504D"/>
    <w:rsid w:val="006B5728"/>
    <w:rsid w:val="006D0A16"/>
    <w:rsid w:val="006D6E21"/>
    <w:rsid w:val="006E1B6B"/>
    <w:rsid w:val="00702D67"/>
    <w:rsid w:val="00710A4E"/>
    <w:rsid w:val="007147FE"/>
    <w:rsid w:val="0071496D"/>
    <w:rsid w:val="00715346"/>
    <w:rsid w:val="00735396"/>
    <w:rsid w:val="007404F0"/>
    <w:rsid w:val="00744FCD"/>
    <w:rsid w:val="007526DB"/>
    <w:rsid w:val="00764B70"/>
    <w:rsid w:val="0076531C"/>
    <w:rsid w:val="007675F3"/>
    <w:rsid w:val="0077014C"/>
    <w:rsid w:val="00781E22"/>
    <w:rsid w:val="007978AA"/>
    <w:rsid w:val="007A73AF"/>
    <w:rsid w:val="007B17BF"/>
    <w:rsid w:val="007B2425"/>
    <w:rsid w:val="007B5EF2"/>
    <w:rsid w:val="007C0A8C"/>
    <w:rsid w:val="007C0DC2"/>
    <w:rsid w:val="007C46FB"/>
    <w:rsid w:val="007C63C5"/>
    <w:rsid w:val="007D2135"/>
    <w:rsid w:val="007D5642"/>
    <w:rsid w:val="007E36C4"/>
    <w:rsid w:val="0080455C"/>
    <w:rsid w:val="008061B0"/>
    <w:rsid w:val="008145B7"/>
    <w:rsid w:val="00821FF3"/>
    <w:rsid w:val="0083646E"/>
    <w:rsid w:val="00836B4F"/>
    <w:rsid w:val="0083781C"/>
    <w:rsid w:val="0085575D"/>
    <w:rsid w:val="008573D0"/>
    <w:rsid w:val="008608EF"/>
    <w:rsid w:val="0086242D"/>
    <w:rsid w:val="00865B2B"/>
    <w:rsid w:val="008733E3"/>
    <w:rsid w:val="008739FD"/>
    <w:rsid w:val="00882002"/>
    <w:rsid w:val="00892ED2"/>
    <w:rsid w:val="008A3FAE"/>
    <w:rsid w:val="008A7409"/>
    <w:rsid w:val="008B0C38"/>
    <w:rsid w:val="008B2E52"/>
    <w:rsid w:val="008B449C"/>
    <w:rsid w:val="008B71D6"/>
    <w:rsid w:val="008C3AEC"/>
    <w:rsid w:val="008C64D5"/>
    <w:rsid w:val="008C6C16"/>
    <w:rsid w:val="008D108B"/>
    <w:rsid w:val="008D243A"/>
    <w:rsid w:val="008D5866"/>
    <w:rsid w:val="008E59CC"/>
    <w:rsid w:val="008E7127"/>
    <w:rsid w:val="008E7396"/>
    <w:rsid w:val="008E7473"/>
    <w:rsid w:val="008F1211"/>
    <w:rsid w:val="00902CEA"/>
    <w:rsid w:val="00903A4F"/>
    <w:rsid w:val="00903F3B"/>
    <w:rsid w:val="00910542"/>
    <w:rsid w:val="0091526E"/>
    <w:rsid w:val="00922020"/>
    <w:rsid w:val="0093239C"/>
    <w:rsid w:val="00936D98"/>
    <w:rsid w:val="00940763"/>
    <w:rsid w:val="00942987"/>
    <w:rsid w:val="00944B3D"/>
    <w:rsid w:val="0095062E"/>
    <w:rsid w:val="00950CBA"/>
    <w:rsid w:val="009604F9"/>
    <w:rsid w:val="00962228"/>
    <w:rsid w:val="009646F3"/>
    <w:rsid w:val="009675ED"/>
    <w:rsid w:val="0097653F"/>
    <w:rsid w:val="00981B8A"/>
    <w:rsid w:val="00981D34"/>
    <w:rsid w:val="009832AA"/>
    <w:rsid w:val="009837F2"/>
    <w:rsid w:val="009B119F"/>
    <w:rsid w:val="009B3D9F"/>
    <w:rsid w:val="009B7659"/>
    <w:rsid w:val="009C1919"/>
    <w:rsid w:val="009C45ED"/>
    <w:rsid w:val="009D736A"/>
    <w:rsid w:val="009E0C3B"/>
    <w:rsid w:val="009E0E1C"/>
    <w:rsid w:val="009E5C75"/>
    <w:rsid w:val="009E7BB5"/>
    <w:rsid w:val="009F08A7"/>
    <w:rsid w:val="009F528D"/>
    <w:rsid w:val="00A003C4"/>
    <w:rsid w:val="00A02227"/>
    <w:rsid w:val="00A04A74"/>
    <w:rsid w:val="00A053D5"/>
    <w:rsid w:val="00A11091"/>
    <w:rsid w:val="00A1496C"/>
    <w:rsid w:val="00A16431"/>
    <w:rsid w:val="00A1738C"/>
    <w:rsid w:val="00A25AE0"/>
    <w:rsid w:val="00A277B4"/>
    <w:rsid w:val="00A31833"/>
    <w:rsid w:val="00A34459"/>
    <w:rsid w:val="00A37F23"/>
    <w:rsid w:val="00A448F1"/>
    <w:rsid w:val="00A50A3B"/>
    <w:rsid w:val="00A51BE2"/>
    <w:rsid w:val="00A67944"/>
    <w:rsid w:val="00A67DBF"/>
    <w:rsid w:val="00A705A5"/>
    <w:rsid w:val="00A72348"/>
    <w:rsid w:val="00A72C6B"/>
    <w:rsid w:val="00A7605F"/>
    <w:rsid w:val="00A83E93"/>
    <w:rsid w:val="00A8578D"/>
    <w:rsid w:val="00A91F18"/>
    <w:rsid w:val="00A95208"/>
    <w:rsid w:val="00A960B1"/>
    <w:rsid w:val="00AA6800"/>
    <w:rsid w:val="00AC0ABA"/>
    <w:rsid w:val="00AC466C"/>
    <w:rsid w:val="00AD3B3E"/>
    <w:rsid w:val="00AD5871"/>
    <w:rsid w:val="00AD5A31"/>
    <w:rsid w:val="00AD7E62"/>
    <w:rsid w:val="00AE2311"/>
    <w:rsid w:val="00AE388C"/>
    <w:rsid w:val="00AE7F40"/>
    <w:rsid w:val="00B06E91"/>
    <w:rsid w:val="00B156D8"/>
    <w:rsid w:val="00B200EE"/>
    <w:rsid w:val="00B21822"/>
    <w:rsid w:val="00B340D5"/>
    <w:rsid w:val="00B35446"/>
    <w:rsid w:val="00B47191"/>
    <w:rsid w:val="00B47FA9"/>
    <w:rsid w:val="00B503B3"/>
    <w:rsid w:val="00B56D59"/>
    <w:rsid w:val="00B739D7"/>
    <w:rsid w:val="00B73CC9"/>
    <w:rsid w:val="00B7708A"/>
    <w:rsid w:val="00B83630"/>
    <w:rsid w:val="00B8396F"/>
    <w:rsid w:val="00B86D2F"/>
    <w:rsid w:val="00B96F82"/>
    <w:rsid w:val="00BA2EE7"/>
    <w:rsid w:val="00BA3BCE"/>
    <w:rsid w:val="00BA7CC3"/>
    <w:rsid w:val="00BB53B8"/>
    <w:rsid w:val="00BB67E7"/>
    <w:rsid w:val="00BC07D2"/>
    <w:rsid w:val="00BD1FFF"/>
    <w:rsid w:val="00BD3A1F"/>
    <w:rsid w:val="00BE7773"/>
    <w:rsid w:val="00BF115F"/>
    <w:rsid w:val="00BF13EC"/>
    <w:rsid w:val="00C226BF"/>
    <w:rsid w:val="00C34ABE"/>
    <w:rsid w:val="00C453A4"/>
    <w:rsid w:val="00C467DB"/>
    <w:rsid w:val="00C479AB"/>
    <w:rsid w:val="00C51276"/>
    <w:rsid w:val="00C573C7"/>
    <w:rsid w:val="00C61828"/>
    <w:rsid w:val="00C77DAA"/>
    <w:rsid w:val="00C83899"/>
    <w:rsid w:val="00C87A9E"/>
    <w:rsid w:val="00C97889"/>
    <w:rsid w:val="00CA102B"/>
    <w:rsid w:val="00CA1623"/>
    <w:rsid w:val="00CA4DBC"/>
    <w:rsid w:val="00CA6FBA"/>
    <w:rsid w:val="00CB0169"/>
    <w:rsid w:val="00CB201E"/>
    <w:rsid w:val="00CB268D"/>
    <w:rsid w:val="00CB3CA6"/>
    <w:rsid w:val="00CB4D52"/>
    <w:rsid w:val="00CC142C"/>
    <w:rsid w:val="00CC1570"/>
    <w:rsid w:val="00CC195D"/>
    <w:rsid w:val="00CC2073"/>
    <w:rsid w:val="00CC461D"/>
    <w:rsid w:val="00CC5055"/>
    <w:rsid w:val="00CC5EF8"/>
    <w:rsid w:val="00CD7D83"/>
    <w:rsid w:val="00CE19C6"/>
    <w:rsid w:val="00CE1ABB"/>
    <w:rsid w:val="00CE324D"/>
    <w:rsid w:val="00CE4BD1"/>
    <w:rsid w:val="00CE57C1"/>
    <w:rsid w:val="00CE5E20"/>
    <w:rsid w:val="00CE718C"/>
    <w:rsid w:val="00D039AB"/>
    <w:rsid w:val="00D0606B"/>
    <w:rsid w:val="00D07BB5"/>
    <w:rsid w:val="00D1166E"/>
    <w:rsid w:val="00D1228B"/>
    <w:rsid w:val="00D154DA"/>
    <w:rsid w:val="00D15E7C"/>
    <w:rsid w:val="00D164A0"/>
    <w:rsid w:val="00D202C0"/>
    <w:rsid w:val="00D3023B"/>
    <w:rsid w:val="00D32361"/>
    <w:rsid w:val="00D36771"/>
    <w:rsid w:val="00D402E0"/>
    <w:rsid w:val="00D462DA"/>
    <w:rsid w:val="00D47EDA"/>
    <w:rsid w:val="00D5126D"/>
    <w:rsid w:val="00D52B28"/>
    <w:rsid w:val="00D52C55"/>
    <w:rsid w:val="00D634C4"/>
    <w:rsid w:val="00D643E0"/>
    <w:rsid w:val="00D64434"/>
    <w:rsid w:val="00D64E86"/>
    <w:rsid w:val="00D654A4"/>
    <w:rsid w:val="00D80294"/>
    <w:rsid w:val="00D85D54"/>
    <w:rsid w:val="00D879BE"/>
    <w:rsid w:val="00D941CD"/>
    <w:rsid w:val="00DB0E55"/>
    <w:rsid w:val="00DB3E0B"/>
    <w:rsid w:val="00DC3317"/>
    <w:rsid w:val="00DC53B6"/>
    <w:rsid w:val="00DD48F1"/>
    <w:rsid w:val="00DD6B19"/>
    <w:rsid w:val="00DE2358"/>
    <w:rsid w:val="00DE6D40"/>
    <w:rsid w:val="00DF2173"/>
    <w:rsid w:val="00DF21D4"/>
    <w:rsid w:val="00DF6051"/>
    <w:rsid w:val="00E05585"/>
    <w:rsid w:val="00E10C9A"/>
    <w:rsid w:val="00E11761"/>
    <w:rsid w:val="00E168F5"/>
    <w:rsid w:val="00E24449"/>
    <w:rsid w:val="00E2705F"/>
    <w:rsid w:val="00E2789F"/>
    <w:rsid w:val="00E3507A"/>
    <w:rsid w:val="00E368C7"/>
    <w:rsid w:val="00E404B2"/>
    <w:rsid w:val="00E405BC"/>
    <w:rsid w:val="00E54D5F"/>
    <w:rsid w:val="00E56CEC"/>
    <w:rsid w:val="00E66EF8"/>
    <w:rsid w:val="00E83B16"/>
    <w:rsid w:val="00E85CC4"/>
    <w:rsid w:val="00E915A2"/>
    <w:rsid w:val="00E918AD"/>
    <w:rsid w:val="00E92847"/>
    <w:rsid w:val="00E9354E"/>
    <w:rsid w:val="00E96862"/>
    <w:rsid w:val="00E970DD"/>
    <w:rsid w:val="00EA3A05"/>
    <w:rsid w:val="00EB44D8"/>
    <w:rsid w:val="00EB7262"/>
    <w:rsid w:val="00EC3A5C"/>
    <w:rsid w:val="00ED6A6C"/>
    <w:rsid w:val="00EF3594"/>
    <w:rsid w:val="00EF45CE"/>
    <w:rsid w:val="00EF4934"/>
    <w:rsid w:val="00EF4E6A"/>
    <w:rsid w:val="00F0042A"/>
    <w:rsid w:val="00F031A3"/>
    <w:rsid w:val="00F100DF"/>
    <w:rsid w:val="00F14AF4"/>
    <w:rsid w:val="00F219AD"/>
    <w:rsid w:val="00F21F59"/>
    <w:rsid w:val="00F2413C"/>
    <w:rsid w:val="00F27AC0"/>
    <w:rsid w:val="00F33472"/>
    <w:rsid w:val="00F33AFD"/>
    <w:rsid w:val="00F51BB5"/>
    <w:rsid w:val="00F547B9"/>
    <w:rsid w:val="00F54C40"/>
    <w:rsid w:val="00F6660A"/>
    <w:rsid w:val="00F668E0"/>
    <w:rsid w:val="00F67EF2"/>
    <w:rsid w:val="00F71BB2"/>
    <w:rsid w:val="00F74CE8"/>
    <w:rsid w:val="00F758F2"/>
    <w:rsid w:val="00F770CD"/>
    <w:rsid w:val="00F81550"/>
    <w:rsid w:val="00F82AA7"/>
    <w:rsid w:val="00F86E7F"/>
    <w:rsid w:val="00F94794"/>
    <w:rsid w:val="00F94C1A"/>
    <w:rsid w:val="00F95EEB"/>
    <w:rsid w:val="00F97AE5"/>
    <w:rsid w:val="00FA02BA"/>
    <w:rsid w:val="00FA7939"/>
    <w:rsid w:val="00FB1E80"/>
    <w:rsid w:val="00FC3E5F"/>
    <w:rsid w:val="00FE50CB"/>
    <w:rsid w:val="00FF0081"/>
    <w:rsid w:val="00FF1E15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50"/>
    <w:pPr>
      <w:spacing w:after="200" w:line="276" w:lineRule="auto"/>
      <w:jc w:val="both"/>
    </w:pPr>
    <w:rPr>
      <w:rFonts w:ascii="Eras Medium ITC" w:hAnsi="Eras Medium ITC"/>
      <w:sz w:val="24"/>
      <w:szCs w:val="22"/>
      <w:lang w:eastAsia="en-US"/>
    </w:rPr>
  </w:style>
  <w:style w:type="paragraph" w:styleId="Ttulo1">
    <w:name w:val="heading 1"/>
    <w:aliases w:val="Título 1 PUNTOS"/>
    <w:basedOn w:val="Normal"/>
    <w:next w:val="Normal"/>
    <w:link w:val="Ttulo1Car"/>
    <w:qFormat/>
    <w:rsid w:val="00D1228B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F8155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270FA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0FA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0F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270FA7"/>
    <w:pPr>
      <w:spacing w:before="240" w:after="60" w:line="240" w:lineRule="auto"/>
      <w:outlineLvl w:val="6"/>
    </w:pPr>
    <w:rPr>
      <w:rFonts w:eastAsia="Times New Roman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CC207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270FA7"/>
    <w:pPr>
      <w:spacing w:before="240" w:after="60" w:line="240" w:lineRule="auto"/>
      <w:outlineLvl w:val="8"/>
    </w:pPr>
    <w:rPr>
      <w:rFonts w:ascii="Cambria" w:eastAsia="Times New Roman" w:hAnsi="Cambr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CC20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83D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PiedepginaCar">
    <w:name w:val="Pie de página Car"/>
    <w:link w:val="Piedepgina"/>
    <w:rsid w:val="00183D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05A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705A5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059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PUNTOS Car"/>
    <w:link w:val="Ttulo1"/>
    <w:rsid w:val="00D1228B"/>
    <w:rPr>
      <w:rFonts w:ascii="Eras Medium ITC" w:eastAsia="Times New Roman" w:hAnsi="Eras Medium ITC"/>
      <w:b/>
      <w:bCs/>
      <w:kern w:val="32"/>
      <w:sz w:val="24"/>
      <w:szCs w:val="32"/>
      <w:lang w:val="x-none" w:eastAsia="en-US"/>
    </w:rPr>
  </w:style>
  <w:style w:type="character" w:customStyle="1" w:styleId="Ttulo4Car">
    <w:name w:val="Título 4 Car"/>
    <w:link w:val="Ttulo4"/>
    <w:uiPriority w:val="9"/>
    <w:rsid w:val="00270FA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270FA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3Car">
    <w:name w:val="Título 3 Car"/>
    <w:link w:val="Ttulo3"/>
    <w:rsid w:val="00270FA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link w:val="Ttulo7"/>
    <w:uiPriority w:val="9"/>
    <w:rsid w:val="00270FA7"/>
    <w:rPr>
      <w:rFonts w:eastAsia="Times New Roman"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270FA7"/>
    <w:rPr>
      <w:rFonts w:ascii="Cambria" w:eastAsia="Times New Roman" w:hAnsi="Cambria"/>
      <w:sz w:val="22"/>
      <w:szCs w:val="22"/>
      <w:lang w:val="es-ES" w:eastAsia="es-ES"/>
    </w:rPr>
  </w:style>
  <w:style w:type="character" w:styleId="Hipervnculo">
    <w:name w:val="Hyperlink"/>
    <w:uiPriority w:val="99"/>
    <w:rsid w:val="00270FA7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270FA7"/>
    <w:pPr>
      <w:spacing w:after="0" w:line="240" w:lineRule="auto"/>
      <w:ind w:left="360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270FA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270FA7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270FA7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texto">
    <w:name w:val="texto"/>
    <w:basedOn w:val="Normal"/>
    <w:rsid w:val="00270FA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Cs w:val="24"/>
      <w:lang w:val="es-ES_tradnl" w:eastAsia="es-ES_tradnl"/>
    </w:rPr>
  </w:style>
  <w:style w:type="paragraph" w:styleId="NormalWeb">
    <w:name w:val="Normal (Web)"/>
    <w:basedOn w:val="Normal"/>
    <w:rsid w:val="00270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_tradnl" w:eastAsia="es-ES_tradnl"/>
    </w:rPr>
  </w:style>
  <w:style w:type="character" w:customStyle="1" w:styleId="corchete-llamada1">
    <w:name w:val="corchete-llamada1"/>
    <w:rsid w:val="00270FA7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nhideWhenUsed/>
    <w:rsid w:val="00270FA7"/>
    <w:pPr>
      <w:spacing w:after="120" w:line="48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270FA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36D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8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608E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9D736A"/>
  </w:style>
  <w:style w:type="character" w:customStyle="1" w:styleId="apple-style-span">
    <w:name w:val="apple-style-span"/>
    <w:basedOn w:val="Fuentedeprrafopredeter"/>
    <w:rsid w:val="00CE718C"/>
  </w:style>
  <w:style w:type="character" w:customStyle="1" w:styleId="Ttulo2Car">
    <w:name w:val="Título 2 Car"/>
    <w:link w:val="Ttulo2"/>
    <w:rsid w:val="00F81550"/>
    <w:rPr>
      <w:rFonts w:ascii="Eras Medium ITC" w:eastAsia="Times New Roman" w:hAnsi="Eras Medium ITC"/>
      <w:b/>
      <w:bCs/>
      <w:iCs/>
      <w:sz w:val="24"/>
      <w:szCs w:val="28"/>
      <w:lang w:val="x-none" w:eastAsia="en-US"/>
    </w:rPr>
  </w:style>
  <w:style w:type="paragraph" w:customStyle="1" w:styleId="western">
    <w:name w:val="western"/>
    <w:basedOn w:val="Normal"/>
    <w:rsid w:val="00110167"/>
    <w:pPr>
      <w:spacing w:after="0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110167"/>
    <w:pPr>
      <w:ind w:left="720"/>
      <w:contextualSpacing/>
    </w:pPr>
    <w:rPr>
      <w:noProof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10167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110167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11937"/>
    <w:pPr>
      <w:widowControl w:val="0"/>
      <w:spacing w:after="0" w:line="240" w:lineRule="auto"/>
      <w:ind w:left="103"/>
    </w:pPr>
    <w:rPr>
      <w:rFonts w:ascii="Arial Narrow" w:eastAsia="Arial Narrow" w:hAnsi="Arial Narrow" w:cs="Arial Narrow"/>
      <w:lang w:val="en-US"/>
    </w:rPr>
  </w:style>
  <w:style w:type="table" w:customStyle="1" w:styleId="TableNormal">
    <w:name w:val="Table Normal"/>
    <w:uiPriority w:val="2"/>
    <w:semiHidden/>
    <w:qFormat/>
    <w:rsid w:val="004119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1C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7BB5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E7B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E7BB5"/>
    <w:pPr>
      <w:spacing w:after="100"/>
      <w:ind w:left="24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7D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7D83"/>
    <w:rPr>
      <w:rFonts w:ascii="Eras Medium ITC" w:hAnsi="Eras Medium ITC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D7D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7D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7D83"/>
    <w:rPr>
      <w:rFonts w:ascii="Eras Medium ITC" w:hAnsi="Eras Medium ITC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D7D8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locked/>
    <w:rsid w:val="008D5866"/>
    <w:rPr>
      <w:rFonts w:ascii="Cambria" w:eastAsia="MS ??" w:hAnsi="Cambr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61">
    <w:name w:val="Tabla de cuadrícula 5 oscura - Énfasis 61"/>
    <w:basedOn w:val="Tablanormal"/>
    <w:uiPriority w:val="50"/>
    <w:rsid w:val="005246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5246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5246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5246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524668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52466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50"/>
    <w:pPr>
      <w:spacing w:after="200" w:line="276" w:lineRule="auto"/>
      <w:jc w:val="both"/>
    </w:pPr>
    <w:rPr>
      <w:rFonts w:ascii="Eras Medium ITC" w:hAnsi="Eras Medium ITC"/>
      <w:sz w:val="24"/>
      <w:szCs w:val="22"/>
      <w:lang w:eastAsia="en-US"/>
    </w:rPr>
  </w:style>
  <w:style w:type="paragraph" w:styleId="Ttulo1">
    <w:name w:val="heading 1"/>
    <w:aliases w:val="Título 1 PUNTOS"/>
    <w:basedOn w:val="Normal"/>
    <w:next w:val="Normal"/>
    <w:link w:val="Ttulo1Car"/>
    <w:qFormat/>
    <w:rsid w:val="00D1228B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F8155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270FA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0FA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0F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270FA7"/>
    <w:pPr>
      <w:spacing w:before="240" w:after="60" w:line="240" w:lineRule="auto"/>
      <w:outlineLvl w:val="6"/>
    </w:pPr>
    <w:rPr>
      <w:rFonts w:eastAsia="Times New Roman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CC207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270FA7"/>
    <w:pPr>
      <w:spacing w:before="240" w:after="60" w:line="240" w:lineRule="auto"/>
      <w:outlineLvl w:val="8"/>
    </w:pPr>
    <w:rPr>
      <w:rFonts w:ascii="Cambria" w:eastAsia="Times New Roman" w:hAnsi="Cambr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CC20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83D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PiedepginaCar">
    <w:name w:val="Pie de página Car"/>
    <w:link w:val="Piedepgina"/>
    <w:rsid w:val="00183D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05A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705A5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059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PUNTOS Car"/>
    <w:link w:val="Ttulo1"/>
    <w:rsid w:val="00D1228B"/>
    <w:rPr>
      <w:rFonts w:ascii="Eras Medium ITC" w:eastAsia="Times New Roman" w:hAnsi="Eras Medium ITC"/>
      <w:b/>
      <w:bCs/>
      <w:kern w:val="32"/>
      <w:sz w:val="24"/>
      <w:szCs w:val="32"/>
      <w:lang w:val="x-none" w:eastAsia="en-US"/>
    </w:rPr>
  </w:style>
  <w:style w:type="character" w:customStyle="1" w:styleId="Ttulo4Car">
    <w:name w:val="Título 4 Car"/>
    <w:link w:val="Ttulo4"/>
    <w:uiPriority w:val="9"/>
    <w:rsid w:val="00270FA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270FA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3Car">
    <w:name w:val="Título 3 Car"/>
    <w:link w:val="Ttulo3"/>
    <w:rsid w:val="00270FA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link w:val="Ttulo7"/>
    <w:uiPriority w:val="9"/>
    <w:rsid w:val="00270FA7"/>
    <w:rPr>
      <w:rFonts w:eastAsia="Times New Roman"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270FA7"/>
    <w:rPr>
      <w:rFonts w:ascii="Cambria" w:eastAsia="Times New Roman" w:hAnsi="Cambria"/>
      <w:sz w:val="22"/>
      <w:szCs w:val="22"/>
      <w:lang w:val="es-ES" w:eastAsia="es-ES"/>
    </w:rPr>
  </w:style>
  <w:style w:type="character" w:styleId="Hipervnculo">
    <w:name w:val="Hyperlink"/>
    <w:uiPriority w:val="99"/>
    <w:rsid w:val="00270FA7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270FA7"/>
    <w:pPr>
      <w:spacing w:after="0" w:line="240" w:lineRule="auto"/>
      <w:ind w:left="360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270FA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270FA7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270FA7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texto">
    <w:name w:val="texto"/>
    <w:basedOn w:val="Normal"/>
    <w:rsid w:val="00270FA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333333"/>
      <w:szCs w:val="24"/>
      <w:lang w:val="es-ES_tradnl" w:eastAsia="es-ES_tradnl"/>
    </w:rPr>
  </w:style>
  <w:style w:type="paragraph" w:styleId="NormalWeb">
    <w:name w:val="Normal (Web)"/>
    <w:basedOn w:val="Normal"/>
    <w:rsid w:val="00270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_tradnl" w:eastAsia="es-ES_tradnl"/>
    </w:rPr>
  </w:style>
  <w:style w:type="character" w:customStyle="1" w:styleId="corchete-llamada1">
    <w:name w:val="corchete-llamada1"/>
    <w:rsid w:val="00270FA7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nhideWhenUsed/>
    <w:rsid w:val="00270FA7"/>
    <w:pPr>
      <w:spacing w:after="120" w:line="48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270FA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36D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8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608E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9D736A"/>
  </w:style>
  <w:style w:type="character" w:customStyle="1" w:styleId="apple-style-span">
    <w:name w:val="apple-style-span"/>
    <w:basedOn w:val="Fuentedeprrafopredeter"/>
    <w:rsid w:val="00CE718C"/>
  </w:style>
  <w:style w:type="character" w:customStyle="1" w:styleId="Ttulo2Car">
    <w:name w:val="Título 2 Car"/>
    <w:link w:val="Ttulo2"/>
    <w:rsid w:val="00F81550"/>
    <w:rPr>
      <w:rFonts w:ascii="Eras Medium ITC" w:eastAsia="Times New Roman" w:hAnsi="Eras Medium ITC"/>
      <w:b/>
      <w:bCs/>
      <w:iCs/>
      <w:sz w:val="24"/>
      <w:szCs w:val="28"/>
      <w:lang w:val="x-none" w:eastAsia="en-US"/>
    </w:rPr>
  </w:style>
  <w:style w:type="paragraph" w:customStyle="1" w:styleId="western">
    <w:name w:val="western"/>
    <w:basedOn w:val="Normal"/>
    <w:rsid w:val="00110167"/>
    <w:pPr>
      <w:spacing w:after="0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110167"/>
    <w:pPr>
      <w:ind w:left="720"/>
      <w:contextualSpacing/>
    </w:pPr>
    <w:rPr>
      <w:noProof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10167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110167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11937"/>
    <w:pPr>
      <w:widowControl w:val="0"/>
      <w:spacing w:after="0" w:line="240" w:lineRule="auto"/>
      <w:ind w:left="103"/>
    </w:pPr>
    <w:rPr>
      <w:rFonts w:ascii="Arial Narrow" w:eastAsia="Arial Narrow" w:hAnsi="Arial Narrow" w:cs="Arial Narrow"/>
      <w:lang w:val="en-US"/>
    </w:rPr>
  </w:style>
  <w:style w:type="table" w:customStyle="1" w:styleId="TableNormal">
    <w:name w:val="Table Normal"/>
    <w:uiPriority w:val="2"/>
    <w:semiHidden/>
    <w:qFormat/>
    <w:rsid w:val="004119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1C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7BB5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E7B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E7BB5"/>
    <w:pPr>
      <w:spacing w:after="100"/>
      <w:ind w:left="24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7D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7D83"/>
    <w:rPr>
      <w:rFonts w:ascii="Eras Medium ITC" w:hAnsi="Eras Medium ITC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D7D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7D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7D83"/>
    <w:rPr>
      <w:rFonts w:ascii="Eras Medium ITC" w:hAnsi="Eras Medium ITC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D7D8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locked/>
    <w:rsid w:val="008D5866"/>
    <w:rPr>
      <w:rFonts w:ascii="Cambria" w:eastAsia="MS ??" w:hAnsi="Cambr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61">
    <w:name w:val="Tabla de cuadrícula 5 oscura - Énfasis 61"/>
    <w:basedOn w:val="Tablanormal"/>
    <w:uiPriority w:val="50"/>
    <w:rsid w:val="005246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5246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5246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5246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524668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52466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ESTUDIOS%20PREVIOS\SUBA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EF91-630E-4E4D-8D0F-CFCD08E5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0</TotalTime>
  <Pages>4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PUNTOS CARDINALES</cp:lastModifiedBy>
  <cp:revision>2</cp:revision>
  <cp:lastPrinted>2018-03-16T20:33:00Z</cp:lastPrinted>
  <dcterms:created xsi:type="dcterms:W3CDTF">2018-03-16T21:01:00Z</dcterms:created>
  <dcterms:modified xsi:type="dcterms:W3CDTF">2018-03-16T21:01:00Z</dcterms:modified>
</cp:coreProperties>
</file>